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80779D" w:rsidRPr="0059039A" w:rsidTr="0059039A">
        <w:tc>
          <w:tcPr>
            <w:tcW w:w="4410" w:type="dxa"/>
          </w:tcPr>
          <w:p w:rsidR="0059039A" w:rsidRPr="0059039A" w:rsidRDefault="0059039A" w:rsidP="0059039A">
            <w:pPr>
              <w:rPr>
                <w:rFonts w:ascii="Times New Roman" w:hAnsi="Times New Roman"/>
              </w:rPr>
            </w:pPr>
          </w:p>
        </w:tc>
      </w:tr>
    </w:tbl>
    <w:p w:rsidR="0080779D" w:rsidRPr="0059039A" w:rsidRDefault="0080779D" w:rsidP="0080779D">
      <w:pPr>
        <w:pStyle w:val="Heading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59039A">
        <w:rPr>
          <w:rFonts w:ascii="Times New Roman" w:hAnsi="Times New Roman"/>
        </w:rPr>
        <w:t xml:space="preserve">  </w:t>
      </w:r>
    </w:p>
    <w:p w:rsidR="0080779D" w:rsidRPr="0059039A" w:rsidRDefault="004340F7" w:rsidP="0080779D">
      <w:pPr>
        <w:pStyle w:val="Heading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>Hampshire College</w:t>
      </w:r>
    </w:p>
    <w:p w:rsidR="0080779D" w:rsidRPr="0059039A" w:rsidRDefault="0080779D" w:rsidP="0080779D">
      <w:pPr>
        <w:pStyle w:val="Heading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59039A" w:rsidRPr="0059039A" w:rsidRDefault="0059039A" w:rsidP="004340F7">
      <w:pPr>
        <w:tabs>
          <w:tab w:val="right" w:pos="9792"/>
        </w:tabs>
        <w:outlineLvl w:val="0"/>
        <w:rPr>
          <w:rFonts w:ascii="Arial" w:hAnsi="Arial" w:cs="Arial"/>
          <w:sz w:val="24"/>
        </w:rPr>
      </w:pPr>
      <w:r w:rsidRPr="0059039A">
        <w:rPr>
          <w:rFonts w:ascii="Arial" w:hAnsi="Arial" w:cs="Arial"/>
          <w:sz w:val="24"/>
        </w:rPr>
        <w:t>Americans with Disabilities Act</w:t>
      </w:r>
    </w:p>
    <w:p w:rsidR="0059039A" w:rsidRDefault="0059039A" w:rsidP="004340F7">
      <w:pPr>
        <w:tabs>
          <w:tab w:val="right" w:pos="9792"/>
        </w:tabs>
        <w:outlineLvl w:val="0"/>
        <w:rPr>
          <w:rFonts w:ascii="Arial" w:hAnsi="Arial" w:cs="Arial"/>
          <w:sz w:val="24"/>
        </w:rPr>
      </w:pPr>
      <w:r w:rsidRPr="0059039A">
        <w:rPr>
          <w:rFonts w:ascii="Arial" w:hAnsi="Arial" w:cs="Arial"/>
          <w:sz w:val="24"/>
        </w:rPr>
        <w:t>Employee Request for Accom</w:t>
      </w:r>
      <w:r>
        <w:rPr>
          <w:rFonts w:ascii="Arial" w:hAnsi="Arial" w:cs="Arial"/>
          <w:sz w:val="24"/>
        </w:rPr>
        <w:t>m</w:t>
      </w:r>
      <w:r w:rsidRPr="0059039A">
        <w:rPr>
          <w:rFonts w:ascii="Arial" w:hAnsi="Arial" w:cs="Arial"/>
          <w:sz w:val="24"/>
        </w:rPr>
        <w:t>odation</w:t>
      </w:r>
    </w:p>
    <w:p w:rsidR="0059039A" w:rsidRDefault="0059039A" w:rsidP="0059039A">
      <w:pPr>
        <w:tabs>
          <w:tab w:val="right" w:pos="9792"/>
        </w:tabs>
        <w:jc w:val="center"/>
        <w:outlineLvl w:val="0"/>
        <w:rPr>
          <w:rFonts w:ascii="Arial" w:hAnsi="Arial" w:cs="Arial"/>
          <w:sz w:val="24"/>
        </w:rPr>
      </w:pPr>
    </w:p>
    <w:p w:rsidR="0059039A" w:rsidRPr="0059039A" w:rsidRDefault="0059039A" w:rsidP="0059039A">
      <w:pPr>
        <w:tabs>
          <w:tab w:val="right" w:pos="9630"/>
        </w:tabs>
        <w:ind w:left="540" w:right="612"/>
        <w:outlineLvl w:val="0"/>
        <w:rPr>
          <w:rFonts w:ascii="Arial" w:hAnsi="Arial" w:cs="Arial"/>
          <w:i/>
          <w:szCs w:val="18"/>
        </w:rPr>
      </w:pPr>
      <w:r w:rsidRPr="0059039A">
        <w:rPr>
          <w:rFonts w:ascii="Arial" w:hAnsi="Arial" w:cs="Arial"/>
          <w:i/>
          <w:szCs w:val="18"/>
        </w:rPr>
        <w:t>This form must be completed when an employee is making a request for accommodation due to a documented disability. To be eligible for a reasonable accommodation under the Americans with Disabilities Act (ADA), you must be qualified to perform the essential functions of your position with or without an accommodation, and have a qualifying disability that limits a major life function.</w:t>
      </w:r>
    </w:p>
    <w:p w:rsidR="0059039A" w:rsidRDefault="0059039A" w:rsidP="0059039A">
      <w:pPr>
        <w:tabs>
          <w:tab w:val="right" w:pos="9792"/>
        </w:tabs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5004"/>
        <w:gridCol w:w="5346"/>
      </w:tblGrid>
      <w:tr w:rsidR="00E46029" w:rsidTr="00D31E05">
        <w:trPr>
          <w:jc w:val="center"/>
        </w:trPr>
        <w:tc>
          <w:tcPr>
            <w:tcW w:w="5004" w:type="dxa"/>
          </w:tcPr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 xml:space="preserve">Employee Name: </w:t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38AA"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0B38AA"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38AA"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0B38AA"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0B38AA"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0B38AA"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0B38AA"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38AA"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0B38AA"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0B38AA"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0B38AA"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</w:tcPr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 xml:space="preserve">Employee Phone: 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6029" w:rsidTr="00D31E05">
        <w:trPr>
          <w:jc w:val="center"/>
        </w:trPr>
        <w:tc>
          <w:tcPr>
            <w:tcW w:w="5004" w:type="dxa"/>
          </w:tcPr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 xml:space="preserve">Supervisor: 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</w:tcPr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 xml:space="preserve">Supervisor Phone: 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029" w:rsidTr="00D31E05">
        <w:trPr>
          <w:jc w:val="center"/>
        </w:trPr>
        <w:tc>
          <w:tcPr>
            <w:tcW w:w="5004" w:type="dxa"/>
          </w:tcPr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6" w:type="dxa"/>
          </w:tcPr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83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9DD">
              <w:rPr>
                <w:rFonts w:ascii="Arial" w:hAnsi="Arial" w:cs="Arial"/>
                <w:sz w:val="20"/>
                <w:szCs w:val="20"/>
              </w:rPr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83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6029" w:rsidRPr="009839DD" w:rsidRDefault="00E46029" w:rsidP="0059039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029" w:rsidTr="00D31E05">
        <w:trPr>
          <w:jc w:val="center"/>
        </w:trPr>
        <w:tc>
          <w:tcPr>
            <w:tcW w:w="10350" w:type="dxa"/>
            <w:gridSpan w:val="2"/>
          </w:tcPr>
          <w:p w:rsidR="00E46029" w:rsidRPr="009839DD" w:rsidRDefault="00E46029" w:rsidP="001F4FAE">
            <w:pPr>
              <w:pStyle w:val="ListParagraph"/>
              <w:numPr>
                <w:ilvl w:val="0"/>
                <w:numId w:val="11"/>
              </w:numPr>
              <w:tabs>
                <w:tab w:val="right" w:pos="9792"/>
              </w:tabs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>Please describe which major life activity your impairment limits. (For example: caring for oneself, performing manual tasks, walking, seeing, hearing, speaking, breathing, learning, remembering, concentrating, etc.)</w:t>
            </w:r>
          </w:p>
          <w:p w:rsidR="00E46029" w:rsidRPr="009839DD" w:rsidRDefault="00E46029" w:rsidP="00E46029">
            <w:pPr>
              <w:pStyle w:val="ListParagraph"/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F4FAE" w:rsidRPr="009839DD" w:rsidRDefault="001F4FAE" w:rsidP="00E46029">
            <w:pPr>
              <w:pStyle w:val="ListParagraph"/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F4FAE" w:rsidRPr="009839DD" w:rsidRDefault="001F4FAE" w:rsidP="00E46029">
            <w:pPr>
              <w:pStyle w:val="ListParagraph"/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F4FAE" w:rsidRPr="009839DD" w:rsidRDefault="001F4FAE" w:rsidP="00E46029">
            <w:pPr>
              <w:pStyle w:val="ListParagraph"/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E46029">
            <w:pPr>
              <w:pStyle w:val="ListParagraph"/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F4FAE" w:rsidRPr="009839DD" w:rsidRDefault="001F4FAE" w:rsidP="00E46029">
            <w:pPr>
              <w:pStyle w:val="ListParagraph"/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F4FAE" w:rsidRPr="009839DD" w:rsidRDefault="001F4FAE" w:rsidP="00E46029">
            <w:pPr>
              <w:pStyle w:val="ListParagraph"/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029" w:rsidTr="00D31E05">
        <w:trPr>
          <w:jc w:val="center"/>
        </w:trPr>
        <w:tc>
          <w:tcPr>
            <w:tcW w:w="10350" w:type="dxa"/>
            <w:gridSpan w:val="2"/>
          </w:tcPr>
          <w:p w:rsidR="00E46029" w:rsidRPr="009839DD" w:rsidRDefault="000B38AA" w:rsidP="001F4FAE">
            <w:pPr>
              <w:pStyle w:val="ListParagraph"/>
              <w:numPr>
                <w:ilvl w:val="0"/>
                <w:numId w:val="11"/>
              </w:numPr>
              <w:tabs>
                <w:tab w:val="right" w:pos="9792"/>
              </w:tabs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>Describe how your condition limits your ability to perform the essential functions of your job.</w:t>
            </w:r>
            <w:r w:rsidR="00441B27">
              <w:rPr>
                <w:rFonts w:ascii="Arial" w:hAnsi="Arial" w:cs="Arial"/>
                <w:sz w:val="20"/>
                <w:szCs w:val="20"/>
              </w:rPr>
              <w:t xml:space="preserve"> Based on your job </w:t>
            </w:r>
            <w:bookmarkStart w:id="0" w:name="_GoBack"/>
            <w:bookmarkEnd w:id="0"/>
            <w:r w:rsidR="00441B27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441B27" w:rsidRPr="009839DD">
              <w:rPr>
                <w:rFonts w:ascii="Arial" w:hAnsi="Arial" w:cs="Arial"/>
                <w:sz w:val="20"/>
                <w:szCs w:val="20"/>
              </w:rPr>
              <w:t>identify</w:t>
            </w:r>
            <w:r w:rsidRPr="009839DD">
              <w:rPr>
                <w:rFonts w:ascii="Arial" w:hAnsi="Arial" w:cs="Arial"/>
                <w:sz w:val="20"/>
                <w:szCs w:val="20"/>
              </w:rPr>
              <w:t xml:space="preserve"> the essential functions affected and be specific about how the medical condition impairs your ability in each instance.</w:t>
            </w: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8AA" w:rsidTr="00D31E05">
        <w:trPr>
          <w:jc w:val="center"/>
        </w:trPr>
        <w:tc>
          <w:tcPr>
            <w:tcW w:w="10350" w:type="dxa"/>
            <w:gridSpan w:val="2"/>
          </w:tcPr>
          <w:p w:rsidR="000B38AA" w:rsidRPr="009839DD" w:rsidRDefault="000B38AA" w:rsidP="000B38AA">
            <w:pPr>
              <w:pStyle w:val="ListParagraph"/>
              <w:numPr>
                <w:ilvl w:val="0"/>
                <w:numId w:val="11"/>
              </w:numPr>
              <w:tabs>
                <w:tab w:val="right" w:pos="9792"/>
              </w:tabs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>Specifically describe the accommodation(s) you are proposing.</w:t>
            </w: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8AA" w:rsidTr="00D31E05">
        <w:trPr>
          <w:jc w:val="center"/>
        </w:trPr>
        <w:tc>
          <w:tcPr>
            <w:tcW w:w="10350" w:type="dxa"/>
            <w:gridSpan w:val="2"/>
          </w:tcPr>
          <w:p w:rsidR="000B38AA" w:rsidRPr="009839DD" w:rsidRDefault="000B38AA" w:rsidP="000B38AA">
            <w:pPr>
              <w:pStyle w:val="ListParagraph"/>
              <w:numPr>
                <w:ilvl w:val="0"/>
                <w:numId w:val="11"/>
              </w:numPr>
              <w:tabs>
                <w:tab w:val="right" w:pos="9792"/>
              </w:tabs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>Please add any comments you feel may be helpful in our consideration of your request:</w:t>
            </w: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B38AA" w:rsidRPr="009839DD" w:rsidRDefault="000B38AA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95F" w:rsidTr="00D31E05">
        <w:trPr>
          <w:jc w:val="center"/>
        </w:trPr>
        <w:tc>
          <w:tcPr>
            <w:tcW w:w="5004" w:type="dxa"/>
          </w:tcPr>
          <w:p w:rsidR="0038095F" w:rsidRPr="009839DD" w:rsidRDefault="0038095F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  <w:p w:rsidR="0038095F" w:rsidRPr="009839DD" w:rsidRDefault="0038095F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</w:tcPr>
          <w:p w:rsidR="0038095F" w:rsidRPr="009839DD" w:rsidRDefault="0038095F" w:rsidP="000B38AA">
            <w:pPr>
              <w:tabs>
                <w:tab w:val="right" w:pos="9792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839D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9039A" w:rsidRPr="0059039A" w:rsidRDefault="0059039A" w:rsidP="0059039A">
      <w:pPr>
        <w:tabs>
          <w:tab w:val="right" w:pos="9792"/>
        </w:tabs>
        <w:outlineLvl w:val="0"/>
        <w:rPr>
          <w:rFonts w:ascii="Arial" w:hAnsi="Arial" w:cs="Arial"/>
          <w:sz w:val="22"/>
          <w:szCs w:val="22"/>
        </w:rPr>
      </w:pPr>
    </w:p>
    <w:sectPr w:rsidR="0059039A" w:rsidRPr="0059039A" w:rsidSect="009839DD">
      <w:footerReference w:type="default" r:id="rId8"/>
      <w:pgSz w:w="12240" w:h="15840"/>
      <w:pgMar w:top="1080" w:right="1224" w:bottom="73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AA" w:rsidRDefault="000B38AA" w:rsidP="00CF3696">
      <w:pPr>
        <w:pStyle w:val="FieldText"/>
      </w:pPr>
      <w:r>
        <w:separator/>
      </w:r>
    </w:p>
  </w:endnote>
  <w:endnote w:type="continuationSeparator" w:id="0">
    <w:p w:rsidR="000B38AA" w:rsidRDefault="000B38AA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88" w:rsidRPr="00B20488" w:rsidRDefault="00B20488" w:rsidP="00B20488">
    <w:pPr>
      <w:pStyle w:val="Footer"/>
      <w:jc w:val="right"/>
      <w:rPr>
        <w:i w:val="0"/>
      </w:rPr>
    </w:pPr>
    <w:r>
      <w:rPr>
        <w:i w:val="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AA" w:rsidRDefault="000B38AA" w:rsidP="00CF3696">
      <w:pPr>
        <w:pStyle w:val="FieldText"/>
      </w:pPr>
      <w:r>
        <w:separator/>
      </w:r>
    </w:p>
  </w:footnote>
  <w:footnote w:type="continuationSeparator" w:id="0">
    <w:p w:rsidR="000B38AA" w:rsidRDefault="000B38AA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2D2C9A"/>
    <w:multiLevelType w:val="hybridMultilevel"/>
    <w:tmpl w:val="BEBA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9D"/>
    <w:rsid w:val="000071F7"/>
    <w:rsid w:val="00010B00"/>
    <w:rsid w:val="0002798A"/>
    <w:rsid w:val="00052A64"/>
    <w:rsid w:val="00083002"/>
    <w:rsid w:val="00087B85"/>
    <w:rsid w:val="0009494E"/>
    <w:rsid w:val="000A01F1"/>
    <w:rsid w:val="000B1180"/>
    <w:rsid w:val="000B38AA"/>
    <w:rsid w:val="000C1163"/>
    <w:rsid w:val="000C797A"/>
    <w:rsid w:val="000D2539"/>
    <w:rsid w:val="000D2BB8"/>
    <w:rsid w:val="000F2DF4"/>
    <w:rsid w:val="000F6783"/>
    <w:rsid w:val="00120C95"/>
    <w:rsid w:val="00131292"/>
    <w:rsid w:val="0013669C"/>
    <w:rsid w:val="0014663E"/>
    <w:rsid w:val="00180664"/>
    <w:rsid w:val="001903F7"/>
    <w:rsid w:val="0019395E"/>
    <w:rsid w:val="001B536E"/>
    <w:rsid w:val="001D6B76"/>
    <w:rsid w:val="001F4FA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2E2D2F"/>
    <w:rsid w:val="003076FD"/>
    <w:rsid w:val="00317005"/>
    <w:rsid w:val="00335259"/>
    <w:rsid w:val="00344B69"/>
    <w:rsid w:val="0036215B"/>
    <w:rsid w:val="0038062D"/>
    <w:rsid w:val="0038095F"/>
    <w:rsid w:val="003929F1"/>
    <w:rsid w:val="003A1B63"/>
    <w:rsid w:val="003A41A1"/>
    <w:rsid w:val="003B2326"/>
    <w:rsid w:val="00400251"/>
    <w:rsid w:val="00416EF1"/>
    <w:rsid w:val="004340F7"/>
    <w:rsid w:val="00437ED0"/>
    <w:rsid w:val="00440CD8"/>
    <w:rsid w:val="00441B27"/>
    <w:rsid w:val="00443837"/>
    <w:rsid w:val="00447DAA"/>
    <w:rsid w:val="00450F66"/>
    <w:rsid w:val="00461739"/>
    <w:rsid w:val="00467865"/>
    <w:rsid w:val="00470190"/>
    <w:rsid w:val="0048685F"/>
    <w:rsid w:val="004A1437"/>
    <w:rsid w:val="004A4198"/>
    <w:rsid w:val="004A54EA"/>
    <w:rsid w:val="004B0578"/>
    <w:rsid w:val="004B22D4"/>
    <w:rsid w:val="004B3B50"/>
    <w:rsid w:val="004E2BEC"/>
    <w:rsid w:val="004E34C6"/>
    <w:rsid w:val="004F62AD"/>
    <w:rsid w:val="00501AE8"/>
    <w:rsid w:val="00504B65"/>
    <w:rsid w:val="005114CE"/>
    <w:rsid w:val="00517C17"/>
    <w:rsid w:val="0052122B"/>
    <w:rsid w:val="005557F6"/>
    <w:rsid w:val="00563778"/>
    <w:rsid w:val="0059039A"/>
    <w:rsid w:val="005924A1"/>
    <w:rsid w:val="005B4AE2"/>
    <w:rsid w:val="005E63CC"/>
    <w:rsid w:val="005F5D3E"/>
    <w:rsid w:val="005F6E87"/>
    <w:rsid w:val="00607FED"/>
    <w:rsid w:val="00612672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35499"/>
    <w:rsid w:val="00745C49"/>
    <w:rsid w:val="0075451A"/>
    <w:rsid w:val="007602AC"/>
    <w:rsid w:val="00772F7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0779D"/>
    <w:rsid w:val="008107D6"/>
    <w:rsid w:val="00841645"/>
    <w:rsid w:val="00852EC6"/>
    <w:rsid w:val="0087283C"/>
    <w:rsid w:val="008753A7"/>
    <w:rsid w:val="0088782D"/>
    <w:rsid w:val="008B7081"/>
    <w:rsid w:val="008D7A67"/>
    <w:rsid w:val="008E3534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39DD"/>
    <w:rsid w:val="009976D9"/>
    <w:rsid w:val="00997A3E"/>
    <w:rsid w:val="009A12D5"/>
    <w:rsid w:val="009A4EA3"/>
    <w:rsid w:val="009A55DC"/>
    <w:rsid w:val="009A6B7B"/>
    <w:rsid w:val="009B6CC9"/>
    <w:rsid w:val="009C220D"/>
    <w:rsid w:val="009C72F7"/>
    <w:rsid w:val="00A211B2"/>
    <w:rsid w:val="00A2727E"/>
    <w:rsid w:val="00A315FD"/>
    <w:rsid w:val="00A35524"/>
    <w:rsid w:val="00A42613"/>
    <w:rsid w:val="00A60C9E"/>
    <w:rsid w:val="00A74F99"/>
    <w:rsid w:val="00A82BA3"/>
    <w:rsid w:val="00A94ACC"/>
    <w:rsid w:val="00A95DC4"/>
    <w:rsid w:val="00AA2EA7"/>
    <w:rsid w:val="00AE6FA4"/>
    <w:rsid w:val="00B03907"/>
    <w:rsid w:val="00B11811"/>
    <w:rsid w:val="00B20488"/>
    <w:rsid w:val="00B311E1"/>
    <w:rsid w:val="00B4735C"/>
    <w:rsid w:val="00B579DF"/>
    <w:rsid w:val="00B90EC2"/>
    <w:rsid w:val="00B91DB3"/>
    <w:rsid w:val="00BA268F"/>
    <w:rsid w:val="00BE1215"/>
    <w:rsid w:val="00C079CA"/>
    <w:rsid w:val="00C45FDA"/>
    <w:rsid w:val="00C511D4"/>
    <w:rsid w:val="00C67741"/>
    <w:rsid w:val="00C74647"/>
    <w:rsid w:val="00C76039"/>
    <w:rsid w:val="00C76480"/>
    <w:rsid w:val="00C80AD2"/>
    <w:rsid w:val="00C92FD6"/>
    <w:rsid w:val="00CE5DC7"/>
    <w:rsid w:val="00CE7D54"/>
    <w:rsid w:val="00CF3696"/>
    <w:rsid w:val="00D14E73"/>
    <w:rsid w:val="00D31E05"/>
    <w:rsid w:val="00D55AFA"/>
    <w:rsid w:val="00D6155E"/>
    <w:rsid w:val="00D724A9"/>
    <w:rsid w:val="00D83A19"/>
    <w:rsid w:val="00D86A85"/>
    <w:rsid w:val="00D90A75"/>
    <w:rsid w:val="00D91571"/>
    <w:rsid w:val="00DA4514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029"/>
    <w:rsid w:val="00E46E04"/>
    <w:rsid w:val="00E57628"/>
    <w:rsid w:val="00E87396"/>
    <w:rsid w:val="00E96F6F"/>
    <w:rsid w:val="00EB478A"/>
    <w:rsid w:val="00EC42A3"/>
    <w:rsid w:val="00EE1677"/>
    <w:rsid w:val="00EE6B6E"/>
    <w:rsid w:val="00F02DE6"/>
    <w:rsid w:val="00F50DB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A6C7B"/>
  <w15:docId w15:val="{680EAD04-C69D-48F9-9C10-0BE89A9F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table" w:styleId="TableGrid">
    <w:name w:val="Table Grid"/>
    <w:basedOn w:val="TableNormal"/>
    <w:rsid w:val="0080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029"/>
    <w:pPr>
      <w:ind w:left="720"/>
      <w:contextualSpacing/>
    </w:p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mbardok\Application%20Data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BD72-71D6-481B-A9FE-9A19998B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</Template>
  <TotalTime>0</TotalTime>
  <Pages>1</Pages>
  <Words>180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lombardok</dc:creator>
  <cp:lastModifiedBy>kmHR</cp:lastModifiedBy>
  <cp:revision>2</cp:revision>
  <cp:lastPrinted>2012-04-11T15:14:00Z</cp:lastPrinted>
  <dcterms:created xsi:type="dcterms:W3CDTF">2019-01-07T20:19:00Z</dcterms:created>
  <dcterms:modified xsi:type="dcterms:W3CDTF">2019-01-07T20:19:00Z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